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EE" w:rsidRPr="00DC2181" w:rsidRDefault="003C6DEE" w:rsidP="005A3874">
      <w:pPr>
        <w:spacing w:after="120"/>
        <w:jc w:val="center"/>
        <w:rPr>
          <w:b/>
          <w:sz w:val="44"/>
          <w:szCs w:val="44"/>
        </w:rPr>
      </w:pPr>
      <w:r w:rsidRPr="00DC2181">
        <w:rPr>
          <w:b/>
          <w:sz w:val="44"/>
          <w:szCs w:val="44"/>
        </w:rPr>
        <w:t>P Ř I H L Á Š K A</w:t>
      </w:r>
    </w:p>
    <w:p w:rsidR="005C3252" w:rsidRDefault="003C6DEE" w:rsidP="005A3874">
      <w:pPr>
        <w:spacing w:before="120" w:after="120"/>
        <w:jc w:val="center"/>
        <w:rPr>
          <w:b/>
          <w:sz w:val="36"/>
          <w:szCs w:val="36"/>
        </w:rPr>
      </w:pPr>
      <w:r w:rsidRPr="00DC2181">
        <w:rPr>
          <w:b/>
          <w:sz w:val="36"/>
          <w:szCs w:val="36"/>
        </w:rPr>
        <w:t>Přihlašuji se za člena Českého zahrádkářského svazu</w:t>
      </w:r>
      <w:r w:rsidR="005A3874">
        <w:rPr>
          <w:b/>
          <w:sz w:val="36"/>
          <w:szCs w:val="36"/>
        </w:rPr>
        <w:t xml:space="preserve"> základní organizace „Nad řekou Heroltice“</w:t>
      </w:r>
      <w:r w:rsidR="000E65A0">
        <w:rPr>
          <w:b/>
          <w:sz w:val="36"/>
          <w:szCs w:val="36"/>
        </w:rPr>
        <w:t xml:space="preserve"> RČ 603115</w:t>
      </w:r>
    </w:p>
    <w:p w:rsidR="005C3252" w:rsidRDefault="000E65A0" w:rsidP="008D3ECF">
      <w:pPr>
        <w:spacing w:before="120" w:after="12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FA91A8" wp14:editId="5AB2B8D0">
                <wp:simplePos x="0" y="0"/>
                <wp:positionH relativeFrom="column">
                  <wp:posOffset>1848485</wp:posOffset>
                </wp:positionH>
                <wp:positionV relativeFrom="paragraph">
                  <wp:posOffset>225730</wp:posOffset>
                </wp:positionV>
                <wp:extent cx="3606394" cy="263067"/>
                <wp:effectExtent l="0" t="0" r="0" b="381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394" cy="263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A0" w:rsidRDefault="000E6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45.55pt;margin-top:17.75pt;width:283.95pt;height:20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" fillcolor="white [3201]" stroked="f" strokeweight=".5pt">
                <v:textbox>
                  <w:txbxContent>
                    <w:p w:rsidR="000E65A0" w:rsidRDefault="000E65A0"/>
                  </w:txbxContent>
                </v:textbox>
              </v:shape>
            </w:pict>
          </mc:Fallback>
        </mc:AlternateContent>
      </w:r>
    </w:p>
    <w:p w:rsidR="003C6DEE" w:rsidRPr="00DC2181" w:rsidRDefault="00C12C12" w:rsidP="008D3ECF">
      <w:pPr>
        <w:spacing w:before="120" w:after="12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E64B4" wp14:editId="0B6A0238">
                <wp:simplePos x="0" y="0"/>
                <wp:positionH relativeFrom="column">
                  <wp:posOffset>1848485</wp:posOffset>
                </wp:positionH>
                <wp:positionV relativeFrom="paragraph">
                  <wp:posOffset>247980</wp:posOffset>
                </wp:positionV>
                <wp:extent cx="3606394" cy="263067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394" cy="263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C12" w:rsidRDefault="00C12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45.55pt;margin-top:19.55pt;width:283.95pt;height:2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" fillcolor="white [3201]" stroked="f" strokeweight=".5pt">
                <v:textbox>
                  <w:txbxContent>
                    <w:p w:rsidR="00C12C12" w:rsidRDefault="00C12C12"/>
                  </w:txbxContent>
                </v:textbox>
              </v:shape>
            </w:pict>
          </mc:Fallback>
        </mc:AlternateContent>
      </w:r>
      <w:r w:rsidR="000E65A0">
        <w:rPr>
          <w:sz w:val="28"/>
          <w:szCs w:val="28"/>
        </w:rPr>
        <w:t>Jméno a příjmení</w:t>
      </w:r>
      <w:r w:rsidR="008D3ECF">
        <w:rPr>
          <w:sz w:val="28"/>
          <w:szCs w:val="28"/>
        </w:rPr>
        <w:t>:</w:t>
      </w:r>
      <w:r w:rsidR="000E65A0">
        <w:rPr>
          <w:sz w:val="28"/>
          <w:szCs w:val="28"/>
        </w:rPr>
        <w:tab/>
      </w:r>
      <w:r w:rsidR="008D3ECF">
        <w:rPr>
          <w:sz w:val="28"/>
          <w:szCs w:val="28"/>
        </w:rPr>
        <w:tab/>
      </w:r>
      <w:r w:rsidR="000E65A0">
        <w:rPr>
          <w:sz w:val="28"/>
          <w:szCs w:val="28"/>
        </w:rPr>
        <w:t>……………………………………………………….</w:t>
      </w:r>
    </w:p>
    <w:p w:rsidR="003C6DEE" w:rsidRPr="00DC2181" w:rsidRDefault="00777D3D" w:rsidP="00DC2181">
      <w:pPr>
        <w:spacing w:before="120" w:after="120" w:line="408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3D3FD" wp14:editId="4B489336">
                <wp:simplePos x="0" y="0"/>
                <wp:positionH relativeFrom="column">
                  <wp:posOffset>1855470</wp:posOffset>
                </wp:positionH>
                <wp:positionV relativeFrom="paragraph">
                  <wp:posOffset>289890</wp:posOffset>
                </wp:positionV>
                <wp:extent cx="3606165" cy="262890"/>
                <wp:effectExtent l="0" t="0" r="0" b="381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D3D" w:rsidRDefault="00777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146.1pt;margin-top:22.85pt;width:283.95pt;height:2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" fillcolor="white [3201]" stroked="f" strokeweight=".5pt">
                <v:textbox>
                  <w:txbxContent>
                    <w:p w:rsidR="00777D3D" w:rsidRDefault="00777D3D"/>
                  </w:txbxContent>
                </v:textbox>
              </v:shape>
            </w:pict>
          </mc:Fallback>
        </mc:AlternateContent>
      </w:r>
      <w:r w:rsidR="00DC2181" w:rsidRPr="00DC2181">
        <w:rPr>
          <w:sz w:val="28"/>
          <w:szCs w:val="28"/>
        </w:rPr>
        <w:t>D</w:t>
      </w:r>
      <w:r w:rsidR="003C6DEE" w:rsidRPr="00DC2181">
        <w:rPr>
          <w:sz w:val="28"/>
          <w:szCs w:val="28"/>
        </w:rPr>
        <w:t>atum narození</w:t>
      </w:r>
      <w:r w:rsidR="008D3ECF">
        <w:rPr>
          <w:sz w:val="28"/>
          <w:szCs w:val="28"/>
        </w:rPr>
        <w:t>:</w:t>
      </w:r>
      <w:r w:rsidR="008D3ECF">
        <w:rPr>
          <w:sz w:val="28"/>
          <w:szCs w:val="28"/>
        </w:rPr>
        <w:tab/>
      </w:r>
      <w:r w:rsidR="008D3ECF">
        <w:rPr>
          <w:sz w:val="28"/>
          <w:szCs w:val="28"/>
        </w:rPr>
        <w:tab/>
        <w:t>……………………</w:t>
      </w:r>
      <w:bookmarkStart w:id="0" w:name="_GoBack"/>
      <w:bookmarkEnd w:id="0"/>
      <w:r w:rsidR="008D3ECF">
        <w:rPr>
          <w:sz w:val="28"/>
          <w:szCs w:val="28"/>
        </w:rPr>
        <w:t>………………………………….</w:t>
      </w:r>
    </w:p>
    <w:p w:rsidR="003C6DEE" w:rsidRPr="00DC2181" w:rsidRDefault="00777D3D" w:rsidP="00DC2181">
      <w:pPr>
        <w:spacing w:before="120" w:after="120" w:line="408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E228A" wp14:editId="1A0FFD53">
                <wp:simplePos x="0" y="0"/>
                <wp:positionH relativeFrom="column">
                  <wp:posOffset>1859280</wp:posOffset>
                </wp:positionH>
                <wp:positionV relativeFrom="paragraph">
                  <wp:posOffset>298145</wp:posOffset>
                </wp:positionV>
                <wp:extent cx="3606165" cy="262890"/>
                <wp:effectExtent l="0" t="0" r="0" b="381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D3D" w:rsidRDefault="00777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146.4pt;margin-top:23.5pt;width:283.95pt;height:2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" fillcolor="white [3201]" stroked="f" strokeweight=".5pt">
                <v:textbox>
                  <w:txbxContent>
                    <w:p w:rsidR="00777D3D" w:rsidRDefault="00777D3D"/>
                  </w:txbxContent>
                </v:textbox>
              </v:shape>
            </w:pict>
          </mc:Fallback>
        </mc:AlternateContent>
      </w:r>
      <w:r w:rsidR="00DC2181" w:rsidRPr="00DC2181">
        <w:rPr>
          <w:sz w:val="28"/>
          <w:szCs w:val="28"/>
        </w:rPr>
        <w:t>Trvale bytem:</w:t>
      </w:r>
      <w:r w:rsidR="008D3ECF">
        <w:rPr>
          <w:sz w:val="28"/>
          <w:szCs w:val="28"/>
        </w:rPr>
        <w:tab/>
      </w:r>
      <w:r w:rsidR="008D3ECF">
        <w:rPr>
          <w:sz w:val="28"/>
          <w:szCs w:val="28"/>
        </w:rPr>
        <w:tab/>
        <w:t>……………………………………………………….</w:t>
      </w:r>
    </w:p>
    <w:p w:rsidR="003C6DEE" w:rsidRPr="00DC2181" w:rsidRDefault="00777D3D" w:rsidP="00DC2181">
      <w:pPr>
        <w:spacing w:before="120" w:after="120" w:line="408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9FFF2" wp14:editId="647CB3F0">
                <wp:simplePos x="0" y="0"/>
                <wp:positionH relativeFrom="column">
                  <wp:posOffset>1851660</wp:posOffset>
                </wp:positionH>
                <wp:positionV relativeFrom="paragraph">
                  <wp:posOffset>299415</wp:posOffset>
                </wp:positionV>
                <wp:extent cx="3606165" cy="262890"/>
                <wp:effectExtent l="0" t="0" r="0" b="381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D3D" w:rsidRDefault="00777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margin-left:145.8pt;margin-top:23.6pt;width:283.95pt;height:2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" fillcolor="white [3201]" stroked="f" strokeweight=".5pt">
                <v:textbox>
                  <w:txbxContent>
                    <w:p w:rsidR="00777D3D" w:rsidRDefault="00777D3D"/>
                  </w:txbxContent>
                </v:textbox>
              </v:shape>
            </w:pict>
          </mc:Fallback>
        </mc:AlternateContent>
      </w:r>
      <w:r w:rsidR="00DC2181" w:rsidRPr="00DC2181">
        <w:rPr>
          <w:sz w:val="28"/>
          <w:szCs w:val="28"/>
        </w:rPr>
        <w:t>Mobil:</w:t>
      </w:r>
      <w:r w:rsidR="008D3ECF">
        <w:rPr>
          <w:sz w:val="28"/>
          <w:szCs w:val="28"/>
        </w:rPr>
        <w:tab/>
      </w:r>
      <w:r w:rsidR="008D3ECF">
        <w:rPr>
          <w:sz w:val="28"/>
          <w:szCs w:val="28"/>
        </w:rPr>
        <w:tab/>
      </w:r>
      <w:r w:rsidR="008D3ECF">
        <w:rPr>
          <w:sz w:val="28"/>
          <w:szCs w:val="28"/>
        </w:rPr>
        <w:tab/>
        <w:t>……………………………………………………….</w:t>
      </w:r>
    </w:p>
    <w:p w:rsidR="003C6DEE" w:rsidRPr="00DC2181" w:rsidRDefault="00DC2181" w:rsidP="00DC2181">
      <w:pPr>
        <w:spacing w:before="120" w:after="120" w:line="408" w:lineRule="auto"/>
        <w:rPr>
          <w:sz w:val="28"/>
          <w:szCs w:val="28"/>
        </w:rPr>
      </w:pPr>
      <w:r w:rsidRPr="00DC2181">
        <w:rPr>
          <w:sz w:val="28"/>
          <w:szCs w:val="28"/>
        </w:rPr>
        <w:t>Email:</w:t>
      </w:r>
      <w:r w:rsidR="008D3ECF">
        <w:rPr>
          <w:sz w:val="28"/>
          <w:szCs w:val="28"/>
        </w:rPr>
        <w:tab/>
      </w:r>
      <w:r w:rsidR="008D3ECF">
        <w:rPr>
          <w:sz w:val="28"/>
          <w:szCs w:val="28"/>
        </w:rPr>
        <w:tab/>
      </w:r>
      <w:r w:rsidR="008D3ECF">
        <w:rPr>
          <w:sz w:val="28"/>
          <w:szCs w:val="28"/>
        </w:rPr>
        <w:tab/>
        <w:t>……………………………………………………….</w:t>
      </w:r>
    </w:p>
    <w:p w:rsidR="005A3874" w:rsidRDefault="00AB35A1" w:rsidP="00DC2181">
      <w:pPr>
        <w:spacing w:before="120" w:after="120" w:line="408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17653" wp14:editId="2A35054D">
                <wp:simplePos x="0" y="0"/>
                <wp:positionH relativeFrom="column">
                  <wp:posOffset>1858645</wp:posOffset>
                </wp:positionH>
                <wp:positionV relativeFrom="paragraph">
                  <wp:posOffset>301320</wp:posOffset>
                </wp:positionV>
                <wp:extent cx="3606165" cy="262890"/>
                <wp:effectExtent l="0" t="0" r="0" b="381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1" w:rsidRDefault="00AB3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146.35pt;margin-top:23.75pt;width:283.95pt;height:20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" fillcolor="white [3201]" stroked="f" strokeweight=".5pt">
                <v:textbox>
                  <w:txbxContent>
                    <w:p w:rsidR="00AB35A1" w:rsidRDefault="00AB35A1"/>
                  </w:txbxContent>
                </v:textbox>
              </v:shape>
            </w:pict>
          </mc:Fallback>
        </mc:AlternateContent>
      </w:r>
    </w:p>
    <w:p w:rsidR="00DC2181" w:rsidRPr="00DC2181" w:rsidRDefault="00AB35A1" w:rsidP="00DC2181">
      <w:pPr>
        <w:spacing w:before="120" w:after="120" w:line="408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DA84C" wp14:editId="674E2839">
                <wp:simplePos x="0" y="0"/>
                <wp:positionH relativeFrom="column">
                  <wp:posOffset>1851025</wp:posOffset>
                </wp:positionH>
                <wp:positionV relativeFrom="paragraph">
                  <wp:posOffset>300050</wp:posOffset>
                </wp:positionV>
                <wp:extent cx="3606165" cy="262890"/>
                <wp:effectExtent l="0" t="0" r="0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1" w:rsidRDefault="00AB3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1" type="#_x0000_t202" style="position:absolute;margin-left:145.75pt;margin-top:23.65pt;width:283.95pt;height:20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" fillcolor="white [3201]" stroked="f" strokeweight=".5pt">
                <v:textbox>
                  <w:txbxContent>
                    <w:p w:rsidR="00AB35A1" w:rsidRDefault="00AB35A1"/>
                  </w:txbxContent>
                </v:textbox>
              </v:shape>
            </w:pict>
          </mc:Fallback>
        </mc:AlternateContent>
      </w:r>
      <w:r w:rsidR="00DC2181" w:rsidRPr="00DC2181">
        <w:rPr>
          <w:sz w:val="28"/>
          <w:szCs w:val="28"/>
        </w:rPr>
        <w:t>Jméno a příjmení</w:t>
      </w:r>
      <w:r w:rsidR="008D3ECF">
        <w:rPr>
          <w:sz w:val="28"/>
          <w:szCs w:val="28"/>
        </w:rPr>
        <w:t>:</w:t>
      </w:r>
      <w:r w:rsidR="008D3ECF">
        <w:rPr>
          <w:sz w:val="28"/>
          <w:szCs w:val="28"/>
        </w:rPr>
        <w:tab/>
      </w:r>
      <w:r w:rsidR="008D3ECF">
        <w:rPr>
          <w:sz w:val="28"/>
          <w:szCs w:val="28"/>
        </w:rPr>
        <w:tab/>
        <w:t>……………………………………………………….</w:t>
      </w:r>
    </w:p>
    <w:p w:rsidR="00DC2181" w:rsidRPr="00DC2181" w:rsidRDefault="00AB35A1" w:rsidP="00DC2181">
      <w:pPr>
        <w:spacing w:before="120" w:after="120" w:line="408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A046C" wp14:editId="40B8579C">
                <wp:simplePos x="0" y="0"/>
                <wp:positionH relativeFrom="column">
                  <wp:posOffset>1858010</wp:posOffset>
                </wp:positionH>
                <wp:positionV relativeFrom="paragraph">
                  <wp:posOffset>296875</wp:posOffset>
                </wp:positionV>
                <wp:extent cx="3606165" cy="262890"/>
                <wp:effectExtent l="0" t="0" r="0" b="381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1" w:rsidRDefault="00AB3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2" type="#_x0000_t202" style="position:absolute;margin-left:146.3pt;margin-top:23.4pt;width:283.95pt;height:20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" fillcolor="white [3201]" stroked="f" strokeweight=".5pt">
                <v:textbox>
                  <w:txbxContent>
                    <w:p w:rsidR="00AB35A1" w:rsidRDefault="00AB35A1"/>
                  </w:txbxContent>
                </v:textbox>
              </v:shape>
            </w:pict>
          </mc:Fallback>
        </mc:AlternateContent>
      </w:r>
      <w:r w:rsidR="00DC2181" w:rsidRPr="00DC2181">
        <w:rPr>
          <w:sz w:val="28"/>
          <w:szCs w:val="28"/>
        </w:rPr>
        <w:t>Datum narození</w:t>
      </w:r>
      <w:r w:rsidR="008D3ECF">
        <w:rPr>
          <w:sz w:val="28"/>
          <w:szCs w:val="28"/>
        </w:rPr>
        <w:t>:</w:t>
      </w:r>
      <w:r w:rsidR="008D3ECF">
        <w:rPr>
          <w:sz w:val="28"/>
          <w:szCs w:val="28"/>
        </w:rPr>
        <w:tab/>
      </w:r>
      <w:r w:rsidR="008D3ECF">
        <w:rPr>
          <w:sz w:val="28"/>
          <w:szCs w:val="28"/>
        </w:rPr>
        <w:tab/>
        <w:t>……………………………………………………….</w:t>
      </w:r>
    </w:p>
    <w:p w:rsidR="00DC2181" w:rsidRPr="00DC2181" w:rsidRDefault="00692D40" w:rsidP="00DC2181">
      <w:pPr>
        <w:spacing w:before="120" w:after="120" w:line="408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42BCC" wp14:editId="5BF11E6E">
                <wp:simplePos x="0" y="0"/>
                <wp:positionH relativeFrom="column">
                  <wp:posOffset>1850390</wp:posOffset>
                </wp:positionH>
                <wp:positionV relativeFrom="paragraph">
                  <wp:posOffset>306400</wp:posOffset>
                </wp:positionV>
                <wp:extent cx="3606165" cy="262890"/>
                <wp:effectExtent l="0" t="0" r="0" b="381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D40" w:rsidRDefault="00692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3" type="#_x0000_t202" style="position:absolute;margin-left:145.7pt;margin-top:24.15pt;width:283.95pt;height:20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" fillcolor="white [3201]" stroked="f" strokeweight=".5pt">
                <v:textbox>
                  <w:txbxContent>
                    <w:p w:rsidR="00692D40" w:rsidRDefault="00692D40"/>
                  </w:txbxContent>
                </v:textbox>
              </v:shape>
            </w:pict>
          </mc:Fallback>
        </mc:AlternateContent>
      </w:r>
      <w:r w:rsidR="00DC2181" w:rsidRPr="00DC2181">
        <w:rPr>
          <w:sz w:val="28"/>
          <w:szCs w:val="28"/>
        </w:rPr>
        <w:t xml:space="preserve">Trvale bytem: </w:t>
      </w:r>
      <w:r w:rsidR="008D3ECF">
        <w:rPr>
          <w:sz w:val="28"/>
          <w:szCs w:val="28"/>
        </w:rPr>
        <w:tab/>
      </w:r>
      <w:r w:rsidR="008D3ECF">
        <w:rPr>
          <w:sz w:val="28"/>
          <w:szCs w:val="28"/>
        </w:rPr>
        <w:tab/>
        <w:t>……………………………………………………….</w:t>
      </w:r>
    </w:p>
    <w:p w:rsidR="00DC2181" w:rsidRPr="00DC2181" w:rsidRDefault="00692D40" w:rsidP="00DC2181">
      <w:pPr>
        <w:spacing w:before="120" w:after="120" w:line="408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DA0EF" wp14:editId="6553D719">
                <wp:simplePos x="0" y="0"/>
                <wp:positionH relativeFrom="column">
                  <wp:posOffset>1854200</wp:posOffset>
                </wp:positionH>
                <wp:positionV relativeFrom="paragraph">
                  <wp:posOffset>301955</wp:posOffset>
                </wp:positionV>
                <wp:extent cx="3606165" cy="262890"/>
                <wp:effectExtent l="0" t="0" r="0" b="381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D40" w:rsidRDefault="00692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4" type="#_x0000_t202" style="position:absolute;margin-left:146pt;margin-top:23.8pt;width:283.95pt;height:20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" fillcolor="white [3201]" stroked="f" strokeweight=".5pt">
                <v:textbox>
                  <w:txbxContent>
                    <w:p w:rsidR="00692D40" w:rsidRDefault="00692D40"/>
                  </w:txbxContent>
                </v:textbox>
              </v:shape>
            </w:pict>
          </mc:Fallback>
        </mc:AlternateContent>
      </w:r>
      <w:r w:rsidR="00DC2181" w:rsidRPr="00DC2181">
        <w:rPr>
          <w:sz w:val="28"/>
          <w:szCs w:val="28"/>
        </w:rPr>
        <w:t>Mobil:</w:t>
      </w:r>
      <w:r w:rsidR="008D3ECF">
        <w:rPr>
          <w:sz w:val="28"/>
          <w:szCs w:val="28"/>
        </w:rPr>
        <w:tab/>
      </w:r>
      <w:r w:rsidR="008D3ECF">
        <w:rPr>
          <w:sz w:val="28"/>
          <w:szCs w:val="28"/>
        </w:rPr>
        <w:tab/>
      </w:r>
      <w:r w:rsidR="008D3ECF">
        <w:rPr>
          <w:sz w:val="28"/>
          <w:szCs w:val="28"/>
        </w:rPr>
        <w:tab/>
        <w:t>……………………………………………………….</w:t>
      </w:r>
    </w:p>
    <w:p w:rsidR="00DC2181" w:rsidRDefault="00DC2181" w:rsidP="00DC2181">
      <w:pPr>
        <w:spacing w:before="120" w:after="120" w:line="408" w:lineRule="auto"/>
        <w:rPr>
          <w:sz w:val="28"/>
          <w:szCs w:val="28"/>
        </w:rPr>
      </w:pPr>
      <w:r w:rsidRPr="00DC2181">
        <w:rPr>
          <w:sz w:val="28"/>
          <w:szCs w:val="28"/>
        </w:rPr>
        <w:t>Email:</w:t>
      </w:r>
      <w:r w:rsidR="008D3ECF">
        <w:rPr>
          <w:sz w:val="28"/>
          <w:szCs w:val="28"/>
        </w:rPr>
        <w:tab/>
      </w:r>
      <w:r w:rsidR="008D3ECF">
        <w:rPr>
          <w:sz w:val="28"/>
          <w:szCs w:val="28"/>
        </w:rPr>
        <w:tab/>
      </w:r>
      <w:r w:rsidR="008D3ECF">
        <w:rPr>
          <w:sz w:val="28"/>
          <w:szCs w:val="28"/>
        </w:rPr>
        <w:tab/>
        <w:t>……………………………………………………….</w:t>
      </w:r>
    </w:p>
    <w:p w:rsidR="00774420" w:rsidRDefault="00774420" w:rsidP="00774420">
      <w:pPr>
        <w:jc w:val="both"/>
        <w:rPr>
          <w:sz w:val="28"/>
          <w:szCs w:val="28"/>
        </w:rPr>
      </w:pPr>
    </w:p>
    <w:p w:rsidR="00063505" w:rsidRDefault="00774420" w:rsidP="00063505">
      <w:pPr>
        <w:spacing w:before="120" w:after="120" w:line="408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83862" wp14:editId="3FF7DDFF">
                <wp:simplePos x="0" y="0"/>
                <wp:positionH relativeFrom="column">
                  <wp:posOffset>356540</wp:posOffset>
                </wp:positionH>
                <wp:positionV relativeFrom="paragraph">
                  <wp:posOffset>270510</wp:posOffset>
                </wp:positionV>
                <wp:extent cx="738505" cy="262890"/>
                <wp:effectExtent l="0" t="0" r="4445" b="381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505" w:rsidRDefault="00063505" w:rsidP="00063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5" type="#_x0000_t202" style="position:absolute;left:0;text-align:left;margin-left:28.05pt;margin-top:21.3pt;width:58.15pt;height: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" fillcolor="white [3201]" stroked="f" strokeweight=".5pt">
                <v:textbox>
                  <w:txbxContent>
                    <w:p w:rsidR="00063505" w:rsidRDefault="00063505" w:rsidP="000635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2FE62" wp14:editId="5D65A8DA">
                <wp:simplePos x="0" y="0"/>
                <wp:positionH relativeFrom="column">
                  <wp:posOffset>3669360</wp:posOffset>
                </wp:positionH>
                <wp:positionV relativeFrom="paragraph">
                  <wp:posOffset>302895</wp:posOffset>
                </wp:positionV>
                <wp:extent cx="811530" cy="262890"/>
                <wp:effectExtent l="0" t="0" r="7620" b="381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505" w:rsidRDefault="00063505" w:rsidP="00063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6" type="#_x0000_t202" style="position:absolute;left:0;text-align:left;margin-left:288.95pt;margin-top:23.85pt;width:63.9pt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" fillcolor="white [3201]" stroked="f" strokeweight=".5pt">
                <v:textbox>
                  <w:txbxContent>
                    <w:p w:rsidR="00063505" w:rsidRDefault="00063505" w:rsidP="000635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B9654" wp14:editId="7792D3E7">
                <wp:simplePos x="0" y="0"/>
                <wp:positionH relativeFrom="column">
                  <wp:posOffset>3673805</wp:posOffset>
                </wp:positionH>
                <wp:positionV relativeFrom="paragraph">
                  <wp:posOffset>639445</wp:posOffset>
                </wp:positionV>
                <wp:extent cx="943610" cy="262890"/>
                <wp:effectExtent l="0" t="0" r="8890" b="381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505" w:rsidRDefault="00063505" w:rsidP="00063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7" type="#_x0000_t202" style="position:absolute;left:0;text-align:left;margin-left:289.3pt;margin-top:50.35pt;width:74.3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" fillcolor="white [3201]" stroked="f" strokeweight=".5pt">
                <v:textbox>
                  <w:txbxContent>
                    <w:p w:rsidR="00063505" w:rsidRDefault="00063505" w:rsidP="000635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3505">
        <w:rPr>
          <w:sz w:val="28"/>
          <w:szCs w:val="28"/>
        </w:rPr>
        <w:t xml:space="preserve">Svým podpisem dále prohlašuji, že jsem vlastníkem (spoluvlastníkem) stavby </w:t>
      </w:r>
      <w:proofErr w:type="spellStart"/>
      <w:proofErr w:type="gramStart"/>
      <w:r w:rsidR="00063505">
        <w:rPr>
          <w:sz w:val="28"/>
          <w:szCs w:val="28"/>
        </w:rPr>
        <w:t>Ev.č</w:t>
      </w:r>
      <w:proofErr w:type="spellEnd"/>
      <w:r w:rsidR="00063505">
        <w:rPr>
          <w:sz w:val="28"/>
          <w:szCs w:val="28"/>
        </w:rPr>
        <w:t>…</w:t>
      </w:r>
      <w:proofErr w:type="gramEnd"/>
      <w:r w:rsidR="00063505">
        <w:rPr>
          <w:sz w:val="28"/>
          <w:szCs w:val="28"/>
        </w:rPr>
        <w:t>………</w:t>
      </w:r>
      <w:r w:rsidR="003D662D">
        <w:rPr>
          <w:sz w:val="28"/>
          <w:szCs w:val="28"/>
        </w:rPr>
        <w:t>..</w:t>
      </w:r>
      <w:r w:rsidR="00063505">
        <w:rPr>
          <w:sz w:val="28"/>
          <w:szCs w:val="28"/>
        </w:rPr>
        <w:t>.</w:t>
      </w:r>
      <w:r w:rsidR="003D662D">
        <w:rPr>
          <w:sz w:val="28"/>
          <w:szCs w:val="28"/>
        </w:rPr>
        <w:t xml:space="preserve"> </w:t>
      </w:r>
      <w:r w:rsidR="00063505">
        <w:rPr>
          <w:sz w:val="28"/>
          <w:szCs w:val="28"/>
        </w:rPr>
        <w:t>na stavební parcele číslo</w:t>
      </w:r>
      <w:r>
        <w:rPr>
          <w:sz w:val="28"/>
          <w:szCs w:val="28"/>
        </w:rPr>
        <w:t>…………..…</w:t>
      </w:r>
      <w:r w:rsidR="003D662D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063505">
        <w:rPr>
          <w:sz w:val="28"/>
          <w:szCs w:val="28"/>
        </w:rPr>
        <w:t xml:space="preserve"> vlastníkem (spoluvlastníkem) pozemku parcelního čísla ………………</w:t>
      </w:r>
      <w:r w:rsidR="003D662D">
        <w:rPr>
          <w:sz w:val="28"/>
          <w:szCs w:val="28"/>
        </w:rPr>
        <w:t xml:space="preserve"> </w:t>
      </w:r>
      <w:r w:rsidR="00063505">
        <w:rPr>
          <w:sz w:val="28"/>
          <w:szCs w:val="28"/>
        </w:rPr>
        <w:t>v katastrálním území Heroltice u Tišnova.</w:t>
      </w:r>
    </w:p>
    <w:p w:rsidR="00DC2181" w:rsidRDefault="003C6DEE" w:rsidP="00444363">
      <w:pPr>
        <w:rPr>
          <w:sz w:val="28"/>
          <w:szCs w:val="28"/>
        </w:rPr>
      </w:pPr>
      <w:r w:rsidRPr="00DC2181">
        <w:rPr>
          <w:sz w:val="28"/>
          <w:szCs w:val="28"/>
        </w:rPr>
        <w:t xml:space="preserve">........................................... </w:t>
      </w:r>
      <w:r w:rsidR="00444363">
        <w:rPr>
          <w:sz w:val="28"/>
          <w:szCs w:val="28"/>
        </w:rPr>
        <w:tab/>
      </w:r>
      <w:r w:rsidR="00444363">
        <w:rPr>
          <w:sz w:val="28"/>
          <w:szCs w:val="28"/>
        </w:rPr>
        <w:tab/>
      </w:r>
      <w:r w:rsidR="00444363">
        <w:rPr>
          <w:sz w:val="28"/>
          <w:szCs w:val="28"/>
        </w:rPr>
        <w:tab/>
      </w:r>
      <w:r w:rsidR="00444363">
        <w:rPr>
          <w:sz w:val="28"/>
          <w:szCs w:val="28"/>
        </w:rPr>
        <w:tab/>
        <w:t xml:space="preserve">    </w:t>
      </w:r>
      <w:r w:rsidR="00444363" w:rsidRPr="00DC2181">
        <w:rPr>
          <w:sz w:val="28"/>
          <w:szCs w:val="28"/>
        </w:rPr>
        <w:t>........................................</w:t>
      </w:r>
    </w:p>
    <w:p w:rsidR="00444363" w:rsidRPr="00DC2181" w:rsidRDefault="00444363" w:rsidP="004443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2181" w:rsidRPr="00DC2181">
        <w:rPr>
          <w:sz w:val="28"/>
          <w:szCs w:val="28"/>
        </w:rPr>
        <w:t>vlastnoruční podpis</w:t>
      </w:r>
      <w:r w:rsidRPr="004443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2181">
        <w:rPr>
          <w:sz w:val="28"/>
          <w:szCs w:val="28"/>
        </w:rPr>
        <w:t>vlastnoruční podpis</w:t>
      </w:r>
    </w:p>
    <w:p w:rsidR="00850BE7" w:rsidRDefault="00850BE7" w:rsidP="00850BE7">
      <w:pPr>
        <w:rPr>
          <w:sz w:val="28"/>
          <w:szCs w:val="28"/>
        </w:rPr>
      </w:pPr>
    </w:p>
    <w:p w:rsidR="003C6DEE" w:rsidRPr="00DC2181" w:rsidRDefault="003C6DEE" w:rsidP="00DC2181">
      <w:pPr>
        <w:spacing w:before="120" w:after="120" w:line="408" w:lineRule="auto"/>
        <w:rPr>
          <w:sz w:val="28"/>
          <w:szCs w:val="28"/>
        </w:rPr>
      </w:pPr>
      <w:r w:rsidRPr="00DC2181">
        <w:rPr>
          <w:sz w:val="28"/>
          <w:szCs w:val="28"/>
        </w:rPr>
        <w:t>Přijat schůzí výboru ZO dne</w:t>
      </w:r>
      <w:r w:rsidR="00850BE7">
        <w:rPr>
          <w:sz w:val="28"/>
          <w:szCs w:val="28"/>
        </w:rPr>
        <w:t>:</w:t>
      </w:r>
      <w:r w:rsidRPr="00DC2181">
        <w:rPr>
          <w:sz w:val="28"/>
          <w:szCs w:val="28"/>
        </w:rPr>
        <w:t xml:space="preserve"> </w:t>
      </w:r>
    </w:p>
    <w:sectPr w:rsidR="003C6DEE" w:rsidRPr="00DC2181">
      <w:footnotePr>
        <w:pos w:val="beneathText"/>
      </w:footnotePr>
      <w:pgSz w:w="11905" w:h="16837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StyleNum"/>
    <w:lvl w:ilvl="0">
      <w:start w:val="1"/>
      <w:numFmt w:val="none"/>
      <w:pStyle w:val="Seznamsodrkam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StyleNum1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32"/>
    <w:rsid w:val="00055D08"/>
    <w:rsid w:val="00063505"/>
    <w:rsid w:val="000E65A0"/>
    <w:rsid w:val="003259A7"/>
    <w:rsid w:val="003C6DEE"/>
    <w:rsid w:val="003D662D"/>
    <w:rsid w:val="00444363"/>
    <w:rsid w:val="005A3874"/>
    <w:rsid w:val="005C3252"/>
    <w:rsid w:val="006516D0"/>
    <w:rsid w:val="00692D40"/>
    <w:rsid w:val="00774420"/>
    <w:rsid w:val="00777D3D"/>
    <w:rsid w:val="00850BE7"/>
    <w:rsid w:val="008D3ECF"/>
    <w:rsid w:val="00903F01"/>
    <w:rsid w:val="00AB35A1"/>
    <w:rsid w:val="00C12C12"/>
    <w:rsid w:val="00C90C32"/>
    <w:rsid w:val="00D51B14"/>
    <w:rsid w:val="00DC2181"/>
    <w:rsid w:val="00E5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ascii="Arial" w:hAnsi="Arial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Seznamsodrkami1">
    <w:name w:val="Seznam s odrážkami1"/>
    <w:basedOn w:val="Normln"/>
    <w:pPr>
      <w:numPr>
        <w:numId w:val="2"/>
      </w:numPr>
      <w:ind w:left="480" w:hanging="480"/>
    </w:pPr>
  </w:style>
  <w:style w:type="paragraph" w:customStyle="1" w:styleId="Seznamoslovan">
    <w:name w:val="Seznam očíslovaný"/>
    <w:basedOn w:val="Normln"/>
    <w:pPr>
      <w:numPr>
        <w:numId w:val="3"/>
      </w:numPr>
      <w:ind w:left="480" w:hanging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1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1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ascii="Arial" w:hAnsi="Arial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Seznamsodrkami1">
    <w:name w:val="Seznam s odrážkami1"/>
    <w:basedOn w:val="Normln"/>
    <w:pPr>
      <w:numPr>
        <w:numId w:val="2"/>
      </w:numPr>
      <w:ind w:left="480" w:hanging="480"/>
    </w:pPr>
  </w:style>
  <w:style w:type="paragraph" w:customStyle="1" w:styleId="Seznamoslovan">
    <w:name w:val="Seznam očíslovaný"/>
    <w:basedOn w:val="Normln"/>
    <w:pPr>
      <w:numPr>
        <w:numId w:val="3"/>
      </w:numPr>
      <w:ind w:left="480" w:hanging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1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5C2A-4C70-44AE-B1B7-7E984B07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HTML clipboard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clipboard</dc:title>
  <dc:creator>ČZS</dc:creator>
  <cp:lastModifiedBy>koblihap</cp:lastModifiedBy>
  <cp:revision>10</cp:revision>
  <cp:lastPrinted>2019-07-10T07:09:00Z</cp:lastPrinted>
  <dcterms:created xsi:type="dcterms:W3CDTF">2019-07-10T06:28:00Z</dcterms:created>
  <dcterms:modified xsi:type="dcterms:W3CDTF">2019-07-12T06:09:00Z</dcterms:modified>
</cp:coreProperties>
</file>