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43DC" w14:textId="77777777" w:rsidR="00000000" w:rsidRPr="00E933F9" w:rsidRDefault="00A738F9">
      <w:pPr>
        <w:spacing w:line="408" w:lineRule="auto"/>
        <w:jc w:val="center"/>
        <w:rPr>
          <w:rFonts w:asciiTheme="minorHAnsi" w:hAnsiTheme="minorHAnsi" w:cstheme="minorHAnsi"/>
          <w:b/>
          <w:sz w:val="28"/>
        </w:rPr>
      </w:pPr>
      <w:r w:rsidRPr="00E933F9">
        <w:rPr>
          <w:rFonts w:asciiTheme="minorHAnsi" w:hAnsiTheme="minorHAnsi" w:cstheme="minorHAnsi"/>
          <w:b/>
          <w:sz w:val="28"/>
        </w:rPr>
        <w:t>P Ř I H L Á Š K A</w:t>
      </w:r>
    </w:p>
    <w:p w14:paraId="4B3448D4" w14:textId="4AF269E1" w:rsidR="00000000" w:rsidRPr="00E933F9" w:rsidRDefault="00A738F9">
      <w:pPr>
        <w:spacing w:before="200" w:after="200" w:line="408" w:lineRule="auto"/>
        <w:jc w:val="center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Vyplňte </w:t>
      </w:r>
      <w:r w:rsidR="00A22974">
        <w:rPr>
          <w:rFonts w:asciiTheme="minorHAnsi" w:hAnsiTheme="minorHAnsi" w:cstheme="minorHAnsi"/>
        </w:rPr>
        <w:t xml:space="preserve">elektronicky, </w:t>
      </w:r>
      <w:r w:rsidRPr="00E933F9">
        <w:rPr>
          <w:rFonts w:asciiTheme="minorHAnsi" w:hAnsiTheme="minorHAnsi" w:cstheme="minorHAnsi"/>
        </w:rPr>
        <w:t>strojem nebo hůlkovým písmem</w:t>
      </w:r>
    </w:p>
    <w:p w14:paraId="2FDADB29" w14:textId="77777777" w:rsidR="00000000" w:rsidRPr="00E933F9" w:rsidRDefault="00A738F9">
      <w:pPr>
        <w:spacing w:before="200" w:after="200" w:line="408" w:lineRule="auto"/>
        <w:jc w:val="center"/>
        <w:rPr>
          <w:rFonts w:asciiTheme="minorHAnsi" w:hAnsiTheme="minorHAnsi" w:cstheme="minorHAnsi"/>
          <w:b/>
        </w:rPr>
      </w:pPr>
      <w:r w:rsidRPr="00E933F9">
        <w:rPr>
          <w:rFonts w:asciiTheme="minorHAnsi" w:hAnsiTheme="minorHAnsi" w:cstheme="minorHAnsi"/>
          <w:b/>
        </w:rPr>
        <w:t xml:space="preserve">Přihlašuji se za člena Českého zahrádkářského svazu </w:t>
      </w:r>
    </w:p>
    <w:p w14:paraId="7A168E2E" w14:textId="77777777" w:rsidR="00000000" w:rsidRPr="00E933F9" w:rsidRDefault="00A738F9">
      <w:pPr>
        <w:spacing w:before="200" w:line="408" w:lineRule="auto"/>
        <w:rPr>
          <w:rFonts w:asciiTheme="minorHAnsi" w:hAnsiTheme="minorHAnsi" w:cstheme="minorHAnsi"/>
        </w:rPr>
      </w:pPr>
    </w:p>
    <w:p w14:paraId="4E597631" w14:textId="77777777" w:rsidR="00000000" w:rsidRPr="00E933F9" w:rsidRDefault="00A738F9">
      <w:pPr>
        <w:spacing w:line="408" w:lineRule="auto"/>
        <w:rPr>
          <w:rFonts w:asciiTheme="minorHAnsi" w:hAnsiTheme="minorHAnsi" w:cstheme="minorHAnsi"/>
        </w:rPr>
      </w:pPr>
    </w:p>
    <w:p w14:paraId="59181CD3" w14:textId="398083BE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Základní organizace </w:t>
      </w:r>
      <w:r w:rsidR="00E933F9">
        <w:rPr>
          <w:rFonts w:asciiTheme="minorHAnsi" w:hAnsiTheme="minorHAnsi" w:cstheme="minorHAnsi"/>
        </w:rPr>
        <w:t xml:space="preserve">ČZS LIBIŠ </w:t>
      </w:r>
      <w:r w:rsidR="00E933F9">
        <w:rPr>
          <w:rFonts w:asciiTheme="minorHAnsi" w:hAnsiTheme="minorHAnsi" w:cstheme="minorHAnsi"/>
        </w:rPr>
        <w:tab/>
      </w:r>
      <w:r w:rsidRPr="00E933F9">
        <w:rPr>
          <w:rFonts w:asciiTheme="minorHAnsi" w:hAnsiTheme="minorHAnsi" w:cstheme="minorHAnsi"/>
        </w:rPr>
        <w:t xml:space="preserve"> </w:t>
      </w:r>
      <w:r w:rsidR="00E933F9">
        <w:rPr>
          <w:rFonts w:asciiTheme="minorHAnsi" w:hAnsiTheme="minorHAnsi" w:cstheme="minorHAnsi"/>
        </w:rPr>
        <w:tab/>
      </w:r>
      <w:r w:rsidR="00E933F9">
        <w:rPr>
          <w:rFonts w:asciiTheme="minorHAnsi" w:hAnsiTheme="minorHAnsi" w:cstheme="minorHAnsi"/>
        </w:rPr>
        <w:tab/>
      </w:r>
      <w:r w:rsidR="00E933F9">
        <w:rPr>
          <w:rFonts w:asciiTheme="minorHAnsi" w:hAnsiTheme="minorHAnsi" w:cstheme="minorHAnsi"/>
        </w:rPr>
        <w:tab/>
      </w:r>
      <w:r w:rsidR="00E933F9">
        <w:rPr>
          <w:rFonts w:asciiTheme="minorHAnsi" w:hAnsiTheme="minorHAnsi" w:cstheme="minorHAnsi"/>
        </w:rPr>
        <w:tab/>
      </w:r>
      <w:r w:rsidR="00E933F9">
        <w:rPr>
          <w:rFonts w:asciiTheme="minorHAnsi" w:hAnsiTheme="minorHAnsi" w:cstheme="minorHAnsi"/>
        </w:rPr>
        <w:tab/>
      </w:r>
      <w:r w:rsidRPr="00E933F9">
        <w:rPr>
          <w:rFonts w:asciiTheme="minorHAnsi" w:hAnsiTheme="minorHAnsi" w:cstheme="minorHAnsi"/>
        </w:rPr>
        <w:t xml:space="preserve">ÚS ČZS </w:t>
      </w:r>
      <w:r w:rsidR="00E933F9">
        <w:rPr>
          <w:rFonts w:asciiTheme="minorHAnsi" w:hAnsiTheme="minorHAnsi" w:cstheme="minorHAnsi"/>
        </w:rPr>
        <w:t>MĚLNÍK</w:t>
      </w:r>
    </w:p>
    <w:p w14:paraId="0D16C17E" w14:textId="09DC7C9D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Registrační číslo </w:t>
      </w:r>
      <w:r w:rsidR="003365DF">
        <w:rPr>
          <w:rFonts w:asciiTheme="minorHAnsi" w:hAnsiTheme="minorHAnsi" w:cstheme="minorHAnsi"/>
        </w:rPr>
        <w:t>(</w:t>
      </w:r>
      <w:proofErr w:type="spellStart"/>
      <w:r w:rsidR="003365DF">
        <w:rPr>
          <w:rFonts w:asciiTheme="minorHAnsi" w:hAnsiTheme="minorHAnsi" w:cstheme="minorHAnsi"/>
        </w:rPr>
        <w:t>Ev.č</w:t>
      </w:r>
      <w:proofErr w:type="spellEnd"/>
      <w:r w:rsidR="003365DF">
        <w:rPr>
          <w:rFonts w:asciiTheme="minorHAnsi" w:hAnsiTheme="minorHAnsi" w:cstheme="minorHAnsi"/>
        </w:rPr>
        <w:t xml:space="preserve">.) </w:t>
      </w:r>
      <w:r w:rsidRPr="00E933F9">
        <w:rPr>
          <w:rFonts w:asciiTheme="minorHAnsi" w:hAnsiTheme="minorHAnsi" w:cstheme="minorHAnsi"/>
        </w:rPr>
        <w:t xml:space="preserve"> </w:t>
      </w:r>
      <w:r w:rsidR="003365DF">
        <w:rPr>
          <w:rFonts w:asciiTheme="minorHAnsi" w:hAnsiTheme="minorHAnsi" w:cstheme="minorHAnsi"/>
        </w:rPr>
        <w:t>106 015</w:t>
      </w:r>
      <w:r w:rsidR="003365DF">
        <w:rPr>
          <w:rFonts w:asciiTheme="minorHAnsi" w:hAnsiTheme="minorHAnsi" w:cstheme="minorHAnsi"/>
        </w:rPr>
        <w:tab/>
      </w:r>
      <w:r w:rsidR="003365DF">
        <w:rPr>
          <w:rFonts w:asciiTheme="minorHAnsi" w:hAnsiTheme="minorHAnsi" w:cstheme="minorHAnsi"/>
        </w:rPr>
        <w:tab/>
      </w:r>
      <w:r w:rsidR="003365DF">
        <w:rPr>
          <w:rFonts w:asciiTheme="minorHAnsi" w:hAnsiTheme="minorHAnsi" w:cstheme="minorHAnsi"/>
        </w:rPr>
        <w:tab/>
        <w:t>IČO: 67674828</w:t>
      </w:r>
    </w:p>
    <w:p w14:paraId="3D09B566" w14:textId="107BDF9B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Jméno a příjmení . . . . . . . . . . . . . . . . . . . . . . . . </w:t>
      </w:r>
      <w:r w:rsidR="003365DF">
        <w:rPr>
          <w:rFonts w:asciiTheme="minorHAnsi" w:hAnsiTheme="minorHAnsi" w:cstheme="minorHAnsi"/>
        </w:rPr>
        <w:tab/>
      </w:r>
      <w:r w:rsidRPr="00E933F9">
        <w:rPr>
          <w:rFonts w:asciiTheme="minorHAnsi" w:hAnsiTheme="minorHAnsi" w:cstheme="minorHAnsi"/>
        </w:rPr>
        <w:t xml:space="preserve">datum narození . . . . . . . . . . . . . . </w:t>
      </w:r>
      <w:bookmarkStart w:id="0" w:name="_Hlk111934388"/>
      <w:r w:rsidRPr="00E933F9">
        <w:rPr>
          <w:rFonts w:asciiTheme="minorHAnsi" w:hAnsiTheme="minorHAnsi" w:cstheme="minorHAnsi"/>
        </w:rPr>
        <w:t>. . . .</w:t>
      </w:r>
      <w:bookmarkEnd w:id="0"/>
      <w:r w:rsidR="003365DF" w:rsidRPr="003365DF">
        <w:rPr>
          <w:rFonts w:asciiTheme="minorHAnsi" w:hAnsiTheme="minorHAnsi" w:cstheme="minorHAnsi"/>
        </w:rPr>
        <w:t xml:space="preserve"> </w:t>
      </w:r>
      <w:r w:rsidR="003365DF" w:rsidRPr="003365DF">
        <w:rPr>
          <w:rFonts w:ascii="Calibri" w:hAnsi="Calibri" w:cs="Calibri"/>
        </w:rPr>
        <w:t xml:space="preserve">. . . </w:t>
      </w:r>
    </w:p>
    <w:p w14:paraId="3880CD7E" w14:textId="4B28BA96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povolání . . . . . . . . . . . . . . . . . . . . . . . . . . . </w:t>
      </w:r>
      <w:proofErr w:type="gramStart"/>
      <w:r w:rsidRPr="00E933F9">
        <w:rPr>
          <w:rFonts w:asciiTheme="minorHAnsi" w:hAnsiTheme="minorHAnsi" w:cstheme="minorHAnsi"/>
        </w:rPr>
        <w:t>. . . .</w:t>
      </w:r>
      <w:proofErr w:type="gramEnd"/>
      <w:r w:rsidRPr="00E933F9">
        <w:rPr>
          <w:rFonts w:asciiTheme="minorHAnsi" w:hAnsiTheme="minorHAnsi" w:cstheme="minorHAnsi"/>
        </w:rPr>
        <w:t xml:space="preserve"> </w:t>
      </w:r>
      <w:r w:rsidR="003365DF">
        <w:rPr>
          <w:rFonts w:asciiTheme="minorHAnsi" w:hAnsiTheme="minorHAnsi" w:cstheme="minorHAnsi"/>
        </w:rPr>
        <w:tab/>
      </w:r>
      <w:r w:rsidRPr="00E933F9">
        <w:rPr>
          <w:rFonts w:asciiTheme="minorHAnsi" w:hAnsiTheme="minorHAnsi" w:cstheme="minorHAnsi"/>
        </w:rPr>
        <w:t xml:space="preserve">telefon do zaměstnání. . . </w:t>
      </w:r>
      <w:r w:rsidRPr="00E933F9">
        <w:rPr>
          <w:rFonts w:asciiTheme="minorHAnsi" w:hAnsiTheme="minorHAnsi" w:cstheme="minorHAnsi"/>
        </w:rPr>
        <w:t xml:space="preserve">. . . . . . . . . </w:t>
      </w:r>
      <w:proofErr w:type="gramStart"/>
      <w:r w:rsidRPr="00E933F9">
        <w:rPr>
          <w:rFonts w:asciiTheme="minorHAnsi" w:hAnsiTheme="minorHAnsi" w:cstheme="minorHAnsi"/>
        </w:rPr>
        <w:t>. . . .</w:t>
      </w:r>
      <w:proofErr w:type="gramEnd"/>
      <w:r w:rsidRPr="00E933F9">
        <w:rPr>
          <w:rFonts w:asciiTheme="minorHAnsi" w:hAnsiTheme="minorHAnsi" w:cstheme="minorHAnsi"/>
        </w:rPr>
        <w:t xml:space="preserve"> </w:t>
      </w:r>
    </w:p>
    <w:p w14:paraId="40582088" w14:textId="49CAA452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telefon domů </w:t>
      </w:r>
      <w:r w:rsidR="003365DF">
        <w:rPr>
          <w:rFonts w:asciiTheme="minorHAnsi" w:hAnsiTheme="minorHAnsi" w:cstheme="minorHAnsi"/>
        </w:rPr>
        <w:t>/mobil</w:t>
      </w:r>
      <w:r w:rsidRPr="00E933F9">
        <w:rPr>
          <w:rFonts w:asciiTheme="minorHAnsi" w:hAnsiTheme="minorHAnsi" w:cstheme="minorHAnsi"/>
        </w:rPr>
        <w:t xml:space="preserve">. . . . . . . . . . . . . . . . . . . . . </w:t>
      </w:r>
      <w:r w:rsidRPr="00E933F9">
        <w:rPr>
          <w:rFonts w:asciiTheme="minorHAnsi" w:hAnsiTheme="minorHAnsi" w:cstheme="minorHAnsi"/>
        </w:rPr>
        <w:t xml:space="preserve">  </w:t>
      </w:r>
      <w:r w:rsidR="003365DF">
        <w:rPr>
          <w:rFonts w:asciiTheme="minorHAnsi" w:hAnsiTheme="minorHAnsi" w:cstheme="minorHAnsi"/>
        </w:rPr>
        <w:tab/>
      </w:r>
      <w:proofErr w:type="gramStart"/>
      <w:r w:rsidR="003365DF">
        <w:rPr>
          <w:rFonts w:asciiTheme="minorHAnsi" w:hAnsiTheme="minorHAnsi" w:cstheme="minorHAnsi"/>
        </w:rPr>
        <w:t>email:</w:t>
      </w:r>
      <w:r w:rsidRPr="00E933F9">
        <w:rPr>
          <w:rFonts w:asciiTheme="minorHAnsi" w:hAnsiTheme="minorHAnsi" w:cstheme="minorHAnsi"/>
        </w:rPr>
        <w:t>. . .</w:t>
      </w:r>
      <w:proofErr w:type="gramEnd"/>
      <w:r w:rsidRPr="00E933F9">
        <w:rPr>
          <w:rFonts w:asciiTheme="minorHAnsi" w:hAnsiTheme="minorHAnsi" w:cstheme="minorHAnsi"/>
        </w:rPr>
        <w:t xml:space="preserve"> . . . . . . . . . . . . . . . . . . . . . . . . . . </w:t>
      </w:r>
    </w:p>
    <w:p w14:paraId="0FE4DF5F" w14:textId="1864CD9B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ulice . . . . . . . . . . . . . . . . . . . . . . . . . . . . . . </w:t>
      </w:r>
      <w:proofErr w:type="gramStart"/>
      <w:r w:rsidRPr="00E933F9">
        <w:rPr>
          <w:rFonts w:asciiTheme="minorHAnsi" w:hAnsiTheme="minorHAnsi" w:cstheme="minorHAnsi"/>
        </w:rPr>
        <w:t>. . . .</w:t>
      </w:r>
      <w:proofErr w:type="gramEnd"/>
      <w:r w:rsidRPr="00E933F9">
        <w:rPr>
          <w:rFonts w:asciiTheme="minorHAnsi" w:hAnsiTheme="minorHAnsi" w:cstheme="minorHAnsi"/>
        </w:rPr>
        <w:t xml:space="preserve"> </w:t>
      </w:r>
      <w:r w:rsidR="003365DF">
        <w:rPr>
          <w:rFonts w:asciiTheme="minorHAnsi" w:hAnsiTheme="minorHAnsi" w:cstheme="minorHAnsi"/>
        </w:rPr>
        <w:tab/>
      </w:r>
      <w:r w:rsidRPr="00E933F9">
        <w:rPr>
          <w:rFonts w:asciiTheme="minorHAnsi" w:hAnsiTheme="minorHAnsi" w:cstheme="minorHAnsi"/>
        </w:rPr>
        <w:t>číslo . . . . . .</w:t>
      </w:r>
      <w:r w:rsidRPr="00E933F9">
        <w:rPr>
          <w:rFonts w:asciiTheme="minorHAnsi" w:hAnsiTheme="minorHAnsi" w:cstheme="minorHAnsi"/>
        </w:rPr>
        <w:t xml:space="preserve"> . . . . . . . . . . . . . . . . . . . . . . . . </w:t>
      </w:r>
    </w:p>
    <w:p w14:paraId="5A59EA72" w14:textId="13F46F31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PSČ, pošta . . . . . . . . . . . . . . . . . . . . . . . . </w:t>
      </w:r>
      <w:proofErr w:type="gramStart"/>
      <w:r w:rsidRPr="00E933F9">
        <w:rPr>
          <w:rFonts w:asciiTheme="minorHAnsi" w:hAnsiTheme="minorHAnsi" w:cstheme="minorHAnsi"/>
        </w:rPr>
        <w:t>. . . .</w:t>
      </w:r>
      <w:proofErr w:type="gramEnd"/>
      <w:r w:rsidRPr="00E933F9">
        <w:rPr>
          <w:rFonts w:asciiTheme="minorHAnsi" w:hAnsiTheme="minorHAnsi" w:cstheme="minorHAnsi"/>
        </w:rPr>
        <w:t xml:space="preserve"> . </w:t>
      </w:r>
      <w:r w:rsidR="003365DF">
        <w:rPr>
          <w:rFonts w:asciiTheme="minorHAnsi" w:hAnsiTheme="minorHAnsi" w:cstheme="minorHAnsi"/>
        </w:rPr>
        <w:tab/>
      </w:r>
      <w:r w:rsidRPr="00E933F9">
        <w:rPr>
          <w:rFonts w:asciiTheme="minorHAnsi" w:hAnsiTheme="minorHAnsi" w:cstheme="minorHAnsi"/>
        </w:rPr>
        <w:t xml:space="preserve">obec . . . . . . . . . . . . . . . . . . . . . . . . . . . . . . </w:t>
      </w:r>
    </w:p>
    <w:p w14:paraId="4683F453" w14:textId="2847CA73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>V. . . . . . . . . . . . . . . . . . . . . . . . . . . .</w:t>
      </w:r>
      <w:r w:rsidR="003365DF">
        <w:rPr>
          <w:rFonts w:asciiTheme="minorHAnsi" w:hAnsiTheme="minorHAnsi" w:cstheme="minorHAnsi"/>
        </w:rPr>
        <w:tab/>
      </w:r>
      <w:r w:rsidR="003365DF">
        <w:rPr>
          <w:rFonts w:asciiTheme="minorHAnsi" w:hAnsiTheme="minorHAnsi" w:cstheme="minorHAnsi"/>
        </w:rPr>
        <w:tab/>
      </w:r>
      <w:r w:rsidR="003365DF">
        <w:rPr>
          <w:rFonts w:asciiTheme="minorHAnsi" w:hAnsiTheme="minorHAnsi" w:cstheme="minorHAnsi"/>
        </w:rPr>
        <w:tab/>
      </w:r>
      <w:r w:rsidRPr="00E933F9">
        <w:rPr>
          <w:rFonts w:asciiTheme="minorHAnsi" w:hAnsiTheme="minorHAnsi" w:cstheme="minorHAnsi"/>
        </w:rPr>
        <w:t>dne. . . . .</w:t>
      </w:r>
      <w:r w:rsidRPr="00E933F9">
        <w:rPr>
          <w:rFonts w:asciiTheme="minorHAnsi" w:hAnsiTheme="minorHAnsi" w:cstheme="minorHAnsi"/>
        </w:rPr>
        <w:t xml:space="preserve"> . . . . . . . . . . . . . . . . . . . . . . </w:t>
      </w:r>
      <w:proofErr w:type="gramStart"/>
      <w:r w:rsidR="008A053F" w:rsidRPr="00E933F9">
        <w:rPr>
          <w:rFonts w:asciiTheme="minorHAnsi" w:hAnsiTheme="minorHAnsi" w:cstheme="minorHAnsi"/>
        </w:rPr>
        <w:t>.</w:t>
      </w:r>
      <w:r w:rsidR="008A053F" w:rsidRPr="008A053F">
        <w:rPr>
          <w:rFonts w:asciiTheme="minorHAnsi" w:hAnsiTheme="minorHAnsi" w:cstheme="minorHAnsi"/>
        </w:rPr>
        <w:t xml:space="preserve"> </w:t>
      </w:r>
      <w:bookmarkStart w:id="1" w:name="_Hlk111934580"/>
      <w:r w:rsidR="008A053F" w:rsidRPr="008A053F">
        <w:rPr>
          <w:rFonts w:ascii="Calibri" w:hAnsi="Calibri" w:cs="Calibri"/>
        </w:rPr>
        <w:t xml:space="preserve">. </w:t>
      </w:r>
      <w:r w:rsidR="008A053F" w:rsidRPr="008A053F">
        <w:rPr>
          <w:rFonts w:ascii="Calibri" w:hAnsi="Calibri" w:cs="Calibri"/>
        </w:rPr>
        <w:t>.</w:t>
      </w:r>
      <w:bookmarkEnd w:id="1"/>
      <w:r w:rsidR="008A053F" w:rsidRPr="008A053F">
        <w:rPr>
          <w:rFonts w:ascii="Calibri" w:hAnsi="Calibri" w:cs="Calibri"/>
        </w:rPr>
        <w:t xml:space="preserve"> </w:t>
      </w:r>
      <w:r w:rsidR="008A053F" w:rsidRPr="008A053F">
        <w:rPr>
          <w:rFonts w:ascii="Calibri" w:hAnsi="Calibri" w:cs="Calibri"/>
        </w:rPr>
        <w:t>.</w:t>
      </w:r>
      <w:proofErr w:type="gramEnd"/>
      <w:r w:rsidR="008A053F" w:rsidRPr="008A053F">
        <w:rPr>
          <w:rFonts w:ascii="Calibri" w:hAnsi="Calibri" w:cs="Calibri"/>
        </w:rPr>
        <w:t xml:space="preserve"> </w:t>
      </w:r>
    </w:p>
    <w:p w14:paraId="4F40F6FB" w14:textId="77777777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>....................................................................... vlastnoruční podpis</w:t>
      </w:r>
    </w:p>
    <w:p w14:paraId="0A4FEB6E" w14:textId="77777777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 xml:space="preserve">Číslo členského průkazu . . . . . . . . . . . . . . . . . . . . . . . . </w:t>
      </w:r>
      <w:proofErr w:type="gramStart"/>
      <w:r w:rsidRPr="00E933F9">
        <w:rPr>
          <w:rFonts w:asciiTheme="minorHAnsi" w:hAnsiTheme="minorHAnsi" w:cstheme="minorHAnsi"/>
        </w:rPr>
        <w:t>. . . .</w:t>
      </w:r>
      <w:proofErr w:type="gramEnd"/>
    </w:p>
    <w:p w14:paraId="3707922F" w14:textId="2E8B3232" w:rsidR="00000000" w:rsidRPr="00E933F9" w:rsidRDefault="00A738F9">
      <w:pPr>
        <w:spacing w:before="200" w:after="200" w:line="408" w:lineRule="auto"/>
        <w:rPr>
          <w:rFonts w:asciiTheme="minorHAnsi" w:hAnsiTheme="minorHAnsi" w:cstheme="minorHAnsi"/>
        </w:rPr>
      </w:pPr>
      <w:r w:rsidRPr="00E933F9">
        <w:rPr>
          <w:rFonts w:asciiTheme="minorHAnsi" w:hAnsiTheme="minorHAnsi" w:cstheme="minorHAnsi"/>
        </w:rPr>
        <w:t>Přijat schůzí výboru ZO dne . . . . .</w:t>
      </w:r>
      <w:r w:rsidRPr="00E933F9">
        <w:rPr>
          <w:rFonts w:asciiTheme="minorHAnsi" w:hAnsiTheme="minorHAnsi" w:cstheme="minorHAnsi"/>
        </w:rPr>
        <w:t xml:space="preserve"> . . . . . . . . . . . . . . . . . . . </w:t>
      </w:r>
      <w:proofErr w:type="gramStart"/>
      <w:r w:rsidRPr="00E933F9">
        <w:rPr>
          <w:rFonts w:asciiTheme="minorHAnsi" w:hAnsiTheme="minorHAnsi" w:cstheme="minorHAnsi"/>
        </w:rPr>
        <w:t xml:space="preserve">. </w:t>
      </w:r>
      <w:proofErr w:type="gramEnd"/>
    </w:p>
    <w:sectPr w:rsidR="00000000" w:rsidRPr="00E933F9">
      <w:footnotePr>
        <w:pos w:val="beneathText"/>
      </w:footnotePr>
      <w:pgSz w:w="11905" w:h="16837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4666804">
    <w:abstractNumId w:val="0"/>
  </w:num>
  <w:num w:numId="2" w16cid:durableId="1042631416">
    <w:abstractNumId w:val="1"/>
  </w:num>
  <w:num w:numId="3" w16cid:durableId="163941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F9"/>
    <w:rsid w:val="00201124"/>
    <w:rsid w:val="003365DF"/>
    <w:rsid w:val="008A053F"/>
    <w:rsid w:val="00A22974"/>
    <w:rsid w:val="00A738F9"/>
    <w:rsid w:val="00E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C159"/>
  <w15:chartTrackingRefBased/>
  <w15:docId w15:val="{DCB5B78C-25CE-4C94-AF9A-2B8C3BE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Seznamsodrkami1">
    <w:name w:val="Seznam s odrážkami1"/>
    <w:basedOn w:val="Normln"/>
    <w:pPr>
      <w:numPr>
        <w:numId w:val="2"/>
      </w:numPr>
      <w:ind w:left="480" w:hanging="480"/>
    </w:pPr>
  </w:style>
  <w:style w:type="paragraph" w:customStyle="1" w:styleId="Seznamoslovan">
    <w:name w:val="Seznam očíslovaný"/>
    <w:basedOn w:val="Normln"/>
    <w:pPr>
      <w:numPr>
        <w:numId w:val="3"/>
      </w:num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HTML clipboard</vt:lpstr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clipboard</dc:title>
  <dc:subject/>
  <dc:creator>ČZS</dc:creator>
  <cp:keywords/>
  <cp:lastModifiedBy>Jiřina Zemanová</cp:lastModifiedBy>
  <cp:revision>2</cp:revision>
  <cp:lastPrinted>1601-01-01T00:00:00Z</cp:lastPrinted>
  <dcterms:created xsi:type="dcterms:W3CDTF">2022-08-20T22:57:00Z</dcterms:created>
  <dcterms:modified xsi:type="dcterms:W3CDTF">2022-08-20T22:57:00Z</dcterms:modified>
</cp:coreProperties>
</file>