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90DA" w14:textId="77777777" w:rsidR="003B449C" w:rsidRDefault="007E69DF">
      <w:pPr>
        <w:spacing w:line="408" w:lineRule="auto"/>
        <w:jc w:val="center"/>
        <w:rPr>
          <w:b/>
          <w:sz w:val="28"/>
        </w:rPr>
      </w:pPr>
      <w:r>
        <w:rPr>
          <w:b/>
          <w:sz w:val="28"/>
        </w:rPr>
        <w:t>P Ř I H L Á Š K A</w:t>
      </w:r>
    </w:p>
    <w:p w14:paraId="2ACCC8E6" w14:textId="77777777" w:rsidR="003B449C" w:rsidRDefault="007E69DF">
      <w:pPr>
        <w:spacing w:before="200" w:after="200" w:line="408" w:lineRule="auto"/>
        <w:jc w:val="center"/>
      </w:pPr>
      <w:r>
        <w:t>Vyplňte strojem nebo hůlkovým písmem</w:t>
      </w:r>
    </w:p>
    <w:p w14:paraId="0D43E0E5" w14:textId="77777777" w:rsidR="003B449C" w:rsidRDefault="007E69DF">
      <w:pPr>
        <w:spacing w:before="200" w:after="200" w:line="408" w:lineRule="auto"/>
        <w:jc w:val="center"/>
        <w:rPr>
          <w:b/>
        </w:rPr>
      </w:pPr>
      <w:r>
        <w:rPr>
          <w:b/>
        </w:rPr>
        <w:t xml:space="preserve">Přihlašuji se za člena Českého zahrádkářského svazu </w:t>
      </w:r>
    </w:p>
    <w:p w14:paraId="001773A8" w14:textId="77777777" w:rsidR="003B449C" w:rsidRDefault="003B449C">
      <w:pPr>
        <w:spacing w:before="200" w:line="408" w:lineRule="auto"/>
      </w:pPr>
    </w:p>
    <w:p w14:paraId="1EBCABEE" w14:textId="77777777" w:rsidR="003B449C" w:rsidRDefault="003B449C">
      <w:pPr>
        <w:spacing w:line="408" w:lineRule="auto"/>
      </w:pPr>
    </w:p>
    <w:p w14:paraId="471C9045" w14:textId="77777777" w:rsidR="003B449C" w:rsidRDefault="007E69DF">
      <w:pPr>
        <w:spacing w:before="200" w:after="200" w:line="408" w:lineRule="auto"/>
      </w:pPr>
      <w:r>
        <w:t>Základní organizace . . . . . . . . . . . . . . . . . . . . . .  ÚS ČZS . . . . . . . . . . . . . . . . . . . . . . . . . . . .</w:t>
      </w:r>
    </w:p>
    <w:p w14:paraId="2DD78122" w14:textId="77777777" w:rsidR="003B449C" w:rsidRDefault="007E69DF">
      <w:pPr>
        <w:spacing w:before="200" w:after="200" w:line="408" w:lineRule="auto"/>
      </w:pPr>
      <w:r>
        <w:t>Registrační číslo ZO . . . . . . . . . . . . . .</w:t>
      </w:r>
    </w:p>
    <w:p w14:paraId="3F81B591" w14:textId="77777777" w:rsidR="003B449C" w:rsidRDefault="007E69DF">
      <w:pPr>
        <w:spacing w:before="200" w:after="200" w:line="408" w:lineRule="auto"/>
      </w:pPr>
      <w:r>
        <w:t xml:space="preserve">Jméno a příjmení . . . . . . . . . . . . . . . . . . . . . . . . datum narození . . . . . . . . . . . . . . . . . . . . . . . </w:t>
      </w:r>
    </w:p>
    <w:p w14:paraId="6E1F48B3" w14:textId="77777777" w:rsidR="003B449C" w:rsidRDefault="007E69DF">
      <w:pPr>
        <w:spacing w:before="200" w:after="200" w:line="408" w:lineRule="auto"/>
      </w:pPr>
      <w:r>
        <w:t xml:space="preserve">povolání . . . . . . . . . . . . . . . . . . . . . . . . . . . . . . . telefon do zaměstnání. . . . . . . . . . . . . . . . . . </w:t>
      </w:r>
    </w:p>
    <w:p w14:paraId="4134F0BD" w14:textId="55C9B9BB" w:rsidR="003B449C" w:rsidRDefault="00D8304E">
      <w:pPr>
        <w:spacing w:before="200" w:after="200" w:line="408" w:lineRule="auto"/>
      </w:pPr>
      <w:r>
        <w:t>mobil</w:t>
      </w:r>
      <w:r w:rsidR="007E69DF">
        <w:t xml:space="preserve"> . . . . . . . . . . . . . . . . . . . . . . . . </w:t>
      </w:r>
      <w:r>
        <w:t>email……….</w:t>
      </w:r>
      <w:r w:rsidR="007E69DF">
        <w:t xml:space="preserve"> . . . . . . . . . . </w:t>
      </w:r>
      <w:r w:rsidR="009E5668">
        <w:t>…….</w:t>
      </w:r>
      <w:r w:rsidR="007E69DF">
        <w:t xml:space="preserve"> . . . . . . . . . . . . . . . . . . .</w:t>
      </w:r>
    </w:p>
    <w:p w14:paraId="27046A4A" w14:textId="0CD23D44" w:rsidR="003B449C" w:rsidRDefault="007E69DF">
      <w:pPr>
        <w:spacing w:before="200" w:after="200" w:line="408" w:lineRule="auto"/>
      </w:pPr>
      <w:r>
        <w:t xml:space="preserve">ulice . . . . . . . . . . . . . . . . . . . . . . . . . . . . . </w:t>
      </w:r>
      <w:r w:rsidR="009E5668">
        <w:t>……………….</w:t>
      </w:r>
      <w:r>
        <w:t xml:space="preserve"> . . . . číslo .. . . . . . . . . . . . . . . . . . . .</w:t>
      </w:r>
    </w:p>
    <w:p w14:paraId="6F6E5460" w14:textId="77777777" w:rsidR="003B449C" w:rsidRDefault="007E69DF">
      <w:pPr>
        <w:spacing w:before="200" w:after="200" w:line="408" w:lineRule="auto"/>
      </w:pPr>
      <w:r>
        <w:t xml:space="preserve">PSČ, pošta . . . . . . . . . . . . . . . . . . . . . . . . . . . . . obec . . . . . . . . . . . . . . . . . . . . . . . . . . . . . . . </w:t>
      </w:r>
    </w:p>
    <w:p w14:paraId="76A7C941" w14:textId="77777777" w:rsidR="003B449C" w:rsidRDefault="007E69DF">
      <w:pPr>
        <w:spacing w:before="200" w:after="200" w:line="408" w:lineRule="auto"/>
      </w:pPr>
      <w:r>
        <w:t>V. . . . . . . . . . . . . . . . . . . . . . . . . . . .dne. . . . . . . . . . . . . . . . . . . . . . . . . . . .</w:t>
      </w:r>
    </w:p>
    <w:p w14:paraId="1DE0AF7D" w14:textId="77777777" w:rsidR="003B449C" w:rsidRDefault="007E69DF">
      <w:pPr>
        <w:spacing w:before="200" w:after="200" w:line="408" w:lineRule="auto"/>
      </w:pPr>
      <w:r>
        <w:t>....................................................................... vlastnoruční podpis</w:t>
      </w:r>
    </w:p>
    <w:p w14:paraId="4FB8FF0A" w14:textId="77777777" w:rsidR="003B449C" w:rsidRDefault="007E69DF">
      <w:pPr>
        <w:spacing w:before="200" w:after="200" w:line="408" w:lineRule="auto"/>
      </w:pPr>
      <w:r>
        <w:t>Číslo členského průkazu . . . . . . . . . . . . . . . . . . . . . . . . . . . .</w:t>
      </w:r>
    </w:p>
    <w:p w14:paraId="071CF80E" w14:textId="77777777" w:rsidR="003B449C" w:rsidRDefault="007E69DF">
      <w:pPr>
        <w:spacing w:before="200" w:after="200" w:line="408" w:lineRule="auto"/>
      </w:pPr>
      <w:r>
        <w:t>Přijat schůzí výboru ZO dne . . . . . . . . . . . . . . . . . . . . . . . . . . . .</w:t>
      </w:r>
    </w:p>
    <w:sectPr w:rsidR="003B449C">
      <w:footnotePr>
        <w:pos w:val="beneathText"/>
      </w:footnotePr>
      <w:pgSz w:w="11905" w:h="16837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1662364">
    <w:abstractNumId w:val="0"/>
  </w:num>
  <w:num w:numId="2" w16cid:durableId="221839360">
    <w:abstractNumId w:val="1"/>
  </w:num>
  <w:num w:numId="3" w16cid:durableId="5940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9DF"/>
    <w:rsid w:val="003B449C"/>
    <w:rsid w:val="007E69DF"/>
    <w:rsid w:val="009E5668"/>
    <w:rsid w:val="00D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555"/>
  <w15:docId w15:val="{571F5489-279B-4DA4-A908-8F752A9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ascii="Arial" w:hAnsi="Arial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Seznamsodrkami1">
    <w:name w:val="Seznam s odrážkami1"/>
    <w:basedOn w:val="Normln"/>
    <w:pPr>
      <w:numPr>
        <w:numId w:val="2"/>
      </w:numPr>
      <w:ind w:left="480" w:hanging="480"/>
    </w:pPr>
  </w:style>
  <w:style w:type="paragraph" w:customStyle="1" w:styleId="Seznamoslovan">
    <w:name w:val="Seznam očíslovaný"/>
    <w:basedOn w:val="Normln"/>
    <w:pPr>
      <w:numPr>
        <w:numId w:val="3"/>
      </w:num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clipboard</dc:title>
  <dc:subject/>
  <dc:creator>ČZS</dc:creator>
  <cp:keywords/>
  <cp:lastModifiedBy>Martina Šustková</cp:lastModifiedBy>
  <cp:revision>6</cp:revision>
  <cp:lastPrinted>1899-12-31T23:00:00Z</cp:lastPrinted>
  <dcterms:created xsi:type="dcterms:W3CDTF">2015-03-30T13:06:00Z</dcterms:created>
  <dcterms:modified xsi:type="dcterms:W3CDTF">2023-05-07T18:18:00Z</dcterms:modified>
</cp:coreProperties>
</file>